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proofErr w:type="spellStart"/>
      <w:r>
        <w:rPr>
          <w:rFonts w:ascii="Verdana" w:hAnsi="Verdana" w:cs="Arial"/>
          <w:b/>
          <w:color w:val="002060"/>
          <w:szCs w:val="24"/>
          <w:lang w:val="is-IS"/>
        </w:rPr>
        <w:t>Enterprise</w:t>
      </w:r>
      <w:proofErr w:type="spellEnd"/>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3077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3077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supports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mobility</w:t>
      </w:r>
      <w:proofErr w:type="spellEnd"/>
      <w:r w:rsidRPr="00B223B0">
        <w:rPr>
          <w:rFonts w:ascii="Verdana" w:hAnsi="Verdana" w:cs="Calibri"/>
          <w:sz w:val="16"/>
          <w:szCs w:val="16"/>
          <w:lang w:val="is-IS"/>
        </w:rPr>
        <w:t xml:space="preserve"> as part of </w:t>
      </w:r>
      <w:proofErr w:type="spellStart"/>
      <w:r w:rsidRPr="00B223B0">
        <w:rPr>
          <w:rFonts w:ascii="Verdana" w:hAnsi="Verdana" w:cs="Calibri"/>
          <w:sz w:val="16"/>
          <w:szCs w:val="16"/>
          <w:lang w:val="is-IS"/>
        </w:rPr>
        <w:t>its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modernisation</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internationalisation</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strategy</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recognise</w:t>
      </w:r>
      <w:proofErr w:type="spellEnd"/>
      <w:r w:rsidRPr="00B223B0">
        <w:rPr>
          <w:rFonts w:ascii="Verdana" w:hAnsi="Verdana" w:cs="Calibri"/>
          <w:sz w:val="16"/>
          <w:szCs w:val="16"/>
          <w:lang w:val="is-IS"/>
        </w:rPr>
        <w:t xml:space="preserve"> it as a </w:t>
      </w:r>
      <w:proofErr w:type="spellStart"/>
      <w:r w:rsidRPr="00B223B0">
        <w:rPr>
          <w:rFonts w:ascii="Verdana" w:hAnsi="Verdana" w:cs="Calibri"/>
          <w:sz w:val="16"/>
          <w:szCs w:val="16"/>
          <w:lang w:val="is-IS"/>
        </w:rPr>
        <w:t>component</w:t>
      </w:r>
      <w:proofErr w:type="spellEnd"/>
      <w:r w:rsidRPr="00B223B0">
        <w:rPr>
          <w:rFonts w:ascii="Verdana" w:hAnsi="Verdana" w:cs="Calibri"/>
          <w:sz w:val="16"/>
          <w:szCs w:val="16"/>
          <w:lang w:val="is-IS"/>
        </w:rPr>
        <w:t xml:space="preserve"> in </w:t>
      </w:r>
      <w:proofErr w:type="spellStart"/>
      <w:r w:rsidR="005F0E76">
        <w:rPr>
          <w:rFonts w:ascii="Verdana" w:hAnsi="Verdana" w:cs="Calibri"/>
          <w:sz w:val="16"/>
          <w:szCs w:val="16"/>
          <w:lang w:val="is-IS"/>
        </w:rPr>
        <w:t>any</w:t>
      </w:r>
      <w:proofErr w:type="spellEnd"/>
      <w:r w:rsidR="005F0E76">
        <w:rPr>
          <w:rFonts w:ascii="Verdana" w:hAnsi="Verdana" w:cs="Calibri"/>
          <w:sz w:val="16"/>
          <w:szCs w:val="16"/>
          <w:lang w:val="is-IS"/>
        </w:rPr>
        <w:t xml:space="preserve"> </w:t>
      </w:r>
      <w:proofErr w:type="spellStart"/>
      <w:r w:rsidRPr="00B223B0">
        <w:rPr>
          <w:rFonts w:ascii="Verdana" w:hAnsi="Verdana" w:cs="Calibri"/>
          <w:sz w:val="16"/>
          <w:szCs w:val="16"/>
          <w:lang w:val="is-IS"/>
        </w:rPr>
        <w:t>evaluation</w:t>
      </w:r>
      <w:proofErr w:type="spellEnd"/>
      <w:r w:rsidRPr="00B223B0">
        <w:rPr>
          <w:rFonts w:ascii="Verdana" w:hAnsi="Verdana" w:cs="Calibri"/>
          <w:sz w:val="16"/>
          <w:szCs w:val="16"/>
          <w:lang w:val="is-IS"/>
        </w:rPr>
        <w:t xml:space="preserve"> or </w:t>
      </w:r>
      <w:proofErr w:type="spellStart"/>
      <w:r w:rsidRPr="00B223B0">
        <w:rPr>
          <w:rFonts w:ascii="Verdana" w:hAnsi="Verdana" w:cs="Calibri"/>
          <w:sz w:val="16"/>
          <w:szCs w:val="16"/>
          <w:lang w:val="is-IS"/>
        </w:rPr>
        <w:t>assessment</w:t>
      </w:r>
      <w:proofErr w:type="spellEnd"/>
      <w:r w:rsidRPr="00B223B0">
        <w:rPr>
          <w:rFonts w:ascii="Verdana" w:hAnsi="Verdana" w:cs="Calibri"/>
          <w:sz w:val="16"/>
          <w:szCs w:val="16"/>
          <w:lang w:val="is-IS"/>
        </w:rPr>
        <w:t xml:space="preserve"> of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w:t>
      </w:r>
      <w:r w:rsidR="00FF66CC">
        <w:rPr>
          <w:rFonts w:ascii="Verdana" w:hAnsi="Verdana" w:cs="Calibri"/>
          <w:sz w:val="16"/>
          <w:szCs w:val="16"/>
          <w:lang w:val="is-IS"/>
        </w:rPr>
        <w:t>ing</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staff</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member</w:t>
      </w:r>
      <w:proofErr w:type="spellEnd"/>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teaching</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member</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share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his</w:t>
      </w:r>
      <w:proofErr w:type="spellEnd"/>
      <w:r w:rsidRPr="00B223B0">
        <w:rPr>
          <w:rFonts w:ascii="Verdana" w:hAnsi="Verdana" w:cs="Calibri"/>
          <w:sz w:val="16"/>
          <w:szCs w:val="16"/>
          <w:lang w:val="is-IS"/>
        </w:rPr>
        <w:t xml:space="preserve">/her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w:t>
      </w:r>
      <w:bookmarkStart w:id="0" w:name="_GoBack"/>
      <w:bookmarkEnd w:id="0"/>
      <w:r w:rsidRPr="002F549E">
        <w:rPr>
          <w:rFonts w:ascii="Verdana" w:hAnsi="Verdana"/>
          <w:sz w:val="16"/>
          <w:szCs w:val="16"/>
          <w:lang w:val="en-GB"/>
        </w:rPr>
        <w:t>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5F6B39-C73B-4D20-896A-AA3EBDAD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406</Words>
  <Characters>2517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SABIO GALLEGO Irene (EAC)</cp:lastModifiedBy>
  <cp:revision>4</cp:revision>
  <cp:lastPrinted>2018-03-16T17:29:00Z</cp:lastPrinted>
  <dcterms:created xsi:type="dcterms:W3CDTF">2018-04-23T12:58:00Z</dcterms:created>
  <dcterms:modified xsi:type="dcterms:W3CDTF">2018-04-23T12:58:00Z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